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6BB3FB3D" w14:textId="77777777" w:rsidR="00C3457E" w:rsidRPr="000A7794" w:rsidRDefault="001344AD" w:rsidP="00C3620E">
      <w:pPr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20"/>
        <w:jc w:val="center"/>
        <w:rPr>
          <w:rFonts w:ascii="Times New Roman" w:hAnsi="Times New Roman"/>
          <w:sz w:val="32"/>
          <w:szCs w:val="32"/>
        </w:rPr>
      </w:pPr>
      <w:r w:rsidRPr="000A7794">
        <w:rPr>
          <w:rFonts w:ascii="Times New Roman" w:hAnsi="Times New Roman"/>
          <w:sz w:val="32"/>
          <w:szCs w:val="32"/>
        </w:rPr>
        <w:t>Application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="00C3620E">
        <w:rPr>
          <w:rFonts w:ascii="Times New Roman" w:hAnsi="Times New Roman"/>
          <w:sz w:val="32"/>
          <w:szCs w:val="32"/>
        </w:rPr>
        <w:t>for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0A7794">
        <w:rPr>
          <w:rFonts w:ascii="Times New Roman" w:hAnsi="Times New Roman"/>
          <w:sz w:val="32"/>
          <w:szCs w:val="32"/>
        </w:rPr>
        <w:t>ISITA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0A7794">
        <w:rPr>
          <w:rFonts w:ascii="Times New Roman" w:hAnsi="Times New Roman"/>
          <w:sz w:val="32"/>
          <w:szCs w:val="32"/>
        </w:rPr>
        <w:t>Young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0A7794">
        <w:rPr>
          <w:rFonts w:ascii="Times New Roman" w:hAnsi="Times New Roman"/>
          <w:sz w:val="32"/>
          <w:szCs w:val="32"/>
        </w:rPr>
        <w:t>Researcher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0A7794">
        <w:rPr>
          <w:rFonts w:ascii="Times New Roman" w:hAnsi="Times New Roman"/>
          <w:sz w:val="32"/>
          <w:szCs w:val="32"/>
        </w:rPr>
        <w:t>Travel</w:t>
      </w:r>
      <w:r w:rsidRPr="000A77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0A7794">
        <w:rPr>
          <w:rFonts w:ascii="Times New Roman" w:hAnsi="Times New Roman"/>
          <w:sz w:val="32"/>
          <w:szCs w:val="32"/>
        </w:rPr>
        <w:t>Grant</w:t>
      </w:r>
    </w:p>
    <w:p w14:paraId="72BA45B9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</w:p>
    <w:p w14:paraId="6F11C011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  <w:sz w:val="22"/>
          <w:szCs w:val="22"/>
        </w:rPr>
      </w:pPr>
      <w:r w:rsidRPr="000A7794">
        <w:rPr>
          <w:rFonts w:ascii="Times New Roman" w:hAnsi="Times New Roman"/>
          <w:b/>
          <w:sz w:val="22"/>
          <w:szCs w:val="22"/>
        </w:rPr>
        <w:t>(1)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Applicant</w:t>
      </w: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>’</w:t>
      </w:r>
      <w:r w:rsidRPr="000A7794">
        <w:rPr>
          <w:rFonts w:ascii="Times New Roman" w:hAnsi="Times New Roman"/>
          <w:b/>
          <w:bCs/>
          <w:sz w:val="22"/>
          <w:szCs w:val="22"/>
        </w:rPr>
        <w:t>s</w:t>
      </w: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information</w:t>
      </w:r>
    </w:p>
    <w:p w14:paraId="170241BE" w14:textId="77777777" w:rsidR="00C3457E" w:rsidRPr="000A7794" w:rsidRDefault="001344AD" w:rsidP="00C3457E">
      <w:p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>Name (on your passport):</w:t>
      </w:r>
    </w:p>
    <w:p w14:paraId="4CA0C959" w14:textId="77777777" w:rsidR="00C3457E" w:rsidRPr="000A7794" w:rsidRDefault="001344AD" w:rsidP="00C3457E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ab/>
        <w:t>Birth date:</w:t>
      </w:r>
    </w:p>
    <w:p w14:paraId="4F59456E" w14:textId="77777777" w:rsidR="00C3457E" w:rsidRPr="000A7794" w:rsidRDefault="001344AD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>Affiliation:</w:t>
      </w:r>
    </w:p>
    <w:p w14:paraId="2EC96E98" w14:textId="77777777" w:rsidR="00C3457E" w:rsidRPr="000A7794" w:rsidRDefault="001344AD" w:rsidP="00C3457E">
      <w:pPr>
        <w:tabs>
          <w:tab w:val="left" w:pos="10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ab/>
        <w:t>Department:</w:t>
      </w:r>
    </w:p>
    <w:p w14:paraId="00A48AB3" w14:textId="77777777" w:rsidR="00C3457E" w:rsidRPr="000A7794" w:rsidRDefault="001344AD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>Address:</w:t>
      </w:r>
    </w:p>
    <w:p w14:paraId="4369A176" w14:textId="77777777" w:rsidR="00C3457E" w:rsidRPr="000A7794" w:rsidRDefault="001344AD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>E-mail:</w:t>
      </w:r>
    </w:p>
    <w:p w14:paraId="4663FAB1" w14:textId="77777777" w:rsidR="00C3457E" w:rsidRPr="000A7794" w:rsidRDefault="001344AD" w:rsidP="00C3457E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ab/>
        <w:t>Fax:</w:t>
      </w:r>
    </w:p>
    <w:p w14:paraId="049540E8" w14:textId="77777777" w:rsidR="00C3457E" w:rsidRPr="000A7794" w:rsidRDefault="001344AD" w:rsidP="00C3457E">
      <w:pPr>
        <w:tabs>
          <w:tab w:val="left" w:pos="284"/>
          <w:tab w:val="left" w:pos="4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  <w:lang w:eastAsia="ja-JP"/>
        </w:rPr>
      </w:pPr>
      <w:r w:rsidRPr="000A7794">
        <w:rPr>
          <w:rFonts w:ascii="Times New Roman" w:hAnsi="Times New Roman"/>
          <w:sz w:val="22"/>
          <w:szCs w:val="22"/>
        </w:rPr>
        <w:tab/>
        <w:t>Name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of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your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supervisor:</w:t>
      </w:r>
    </w:p>
    <w:p w14:paraId="6CE7A745" w14:textId="77777777" w:rsidR="00C3457E" w:rsidRPr="000A7794" w:rsidRDefault="001344AD" w:rsidP="00C3457E">
      <w:pPr>
        <w:tabs>
          <w:tab w:val="left" w:pos="284"/>
          <w:tab w:val="left" w:pos="4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ab/>
        <w:t>E-mail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of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your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supervisor:</w:t>
      </w:r>
    </w:p>
    <w:p w14:paraId="0E08FB9A" w14:textId="77777777" w:rsidR="00C3457E" w:rsidRPr="000A7794" w:rsidRDefault="001344AD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hAnsi="Times New Roman"/>
          <w:sz w:val="22"/>
          <w:szCs w:val="22"/>
        </w:rPr>
        <w:t>If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you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are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a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student,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C3620E">
        <w:rPr>
          <w:rFonts w:ascii="Times New Roman" w:hAnsi="Times New Roman"/>
          <w:sz w:val="22"/>
          <w:szCs w:val="22"/>
        </w:rPr>
        <w:t>indicate your status</w:t>
      </w:r>
    </w:p>
    <w:p w14:paraId="09A90E67" w14:textId="77777777" w:rsidR="00C3457E" w:rsidRPr="00C3620E" w:rsidRDefault="00C3620E" w:rsidP="00C3620E">
      <w:pPr>
        <w:pStyle w:val="ListParagraph"/>
        <w:numPr>
          <w:ilvl w:val="0"/>
          <w:numId w:val="6"/>
        </w:numPr>
        <w:tabs>
          <w:tab w:val="left" w:pos="284"/>
          <w:tab w:val="left" w:pos="40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Undergraduate  </w:t>
      </w:r>
      <w:r>
        <w:rPr>
          <w:rFonts w:ascii="Menlo Regular" w:eastAsia="ＭＳ ゴシック" w:hAnsi="Menlo Regular" w:cs="Menlo Regular"/>
          <w:color w:val="000000"/>
        </w:rPr>
        <w:sym w:font="Wingdings" w:char="F06F"/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="Times New Roman" w:hAnsi="Times New Roman"/>
          <w:sz w:val="22"/>
          <w:szCs w:val="22"/>
        </w:rPr>
        <w:t>Masters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Menlo Regular" w:eastAsia="ＭＳ ゴシック" w:hAnsi="Menlo Regular" w:cs="Menlo Regular"/>
          <w:color w:val="000000"/>
        </w:rPr>
        <w:sym w:font="Wingdings" w:char="F06F"/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1344AD" w:rsidRPr="00C3620E">
        <w:rPr>
          <w:rFonts w:ascii="Times New Roman" w:hAnsi="Times New Roman"/>
          <w:sz w:val="22"/>
          <w:szCs w:val="22"/>
        </w:rPr>
        <w:t>PhD</w:t>
      </w:r>
      <w:r w:rsidR="001344AD" w:rsidRPr="00C3620E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59A3586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szCs w:val="22"/>
        </w:rPr>
      </w:pPr>
      <w:r w:rsidRPr="000A7794">
        <w:rPr>
          <w:rFonts w:ascii="Times New Roman" w:hAnsi="Times New Roman"/>
          <w:b/>
          <w:sz w:val="22"/>
          <w:szCs w:val="22"/>
        </w:rPr>
        <w:t>(2)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Paper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information</w:t>
      </w:r>
    </w:p>
    <w:p w14:paraId="780420AE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0A7794">
        <w:rPr>
          <w:rFonts w:ascii="Times New Roman" w:hAnsi="Times New Roman"/>
          <w:sz w:val="22"/>
          <w:szCs w:val="22"/>
        </w:rPr>
        <w:t>Paper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Number:</w:t>
      </w:r>
    </w:p>
    <w:p w14:paraId="5166AC98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0A7794">
        <w:rPr>
          <w:rFonts w:ascii="Times New Roman" w:hAnsi="Times New Roman"/>
          <w:sz w:val="22"/>
          <w:szCs w:val="22"/>
        </w:rPr>
        <w:t>Title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of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Paper:</w:t>
      </w:r>
    </w:p>
    <w:p w14:paraId="6AF826F2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0A7794">
        <w:rPr>
          <w:rFonts w:ascii="Times New Roman" w:hAnsi="Times New Roman"/>
          <w:sz w:val="22"/>
          <w:szCs w:val="22"/>
        </w:rPr>
        <w:t>Authors:</w:t>
      </w:r>
    </w:p>
    <w:p w14:paraId="4CFB090D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szCs w:val="22"/>
        </w:rPr>
      </w:pPr>
      <w:r w:rsidRPr="000A7794">
        <w:rPr>
          <w:rFonts w:ascii="Times New Roman" w:hAnsi="Times New Roman"/>
          <w:b/>
          <w:sz w:val="22"/>
          <w:szCs w:val="22"/>
        </w:rPr>
        <w:t>(3)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Route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of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travel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and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estimate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fee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of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round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trip.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(Please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describe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it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in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sz w:val="22"/>
          <w:szCs w:val="22"/>
        </w:rPr>
        <w:t>detail.)</w:t>
      </w:r>
    </w:p>
    <w:p w14:paraId="55970A5E" w14:textId="77777777" w:rsidR="00C3457E" w:rsidRPr="000A7794" w:rsidRDefault="00C36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Theme="minorEastAsia" w:hAnsi="Times New Roman"/>
          <w:sz w:val="22"/>
          <w:szCs w:val="22"/>
          <w:lang w:eastAsia="ja-JP"/>
        </w:rPr>
      </w:pPr>
      <w:r>
        <w:rPr>
          <w:sz w:val="22"/>
          <w:szCs w:val="22"/>
        </w:rPr>
        <w:pict w14:anchorId="6F9A5D1B"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.5pt;margin-top:0;width:6.5pt;height:16.3pt;z-index:251657216;mso-wrap-style:none;v-text-anchor:middle" strokeweight=".26mm">
            <v:stroke joinstyle="miter"/>
          </v:shape>
        </w:pict>
      </w:r>
      <w:r>
        <w:rPr>
          <w:sz w:val="22"/>
          <w:szCs w:val="22"/>
        </w:rPr>
        <w:pict w14:anchorId="0FF2C2E2">
          <v:shape id="_x0000_s1027" type="#_x0000_t85" style="position:absolute;left:0;text-align:left;margin-left:383.5pt;margin-top:0;width:6.5pt;height:16.3pt;flip:x;z-index:251658240;mso-wrap-style:none;v-text-anchor:middle" strokeweight=".26mm">
            <v:stroke joinstyle="miter"/>
          </v:shape>
        </w:pic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  </w:t>
      </w:r>
      <w:r w:rsidR="001344AD" w:rsidRPr="000A7794">
        <w:rPr>
          <w:rFonts w:ascii="Times New Roman" w:hAnsi="Times New Roman"/>
          <w:i/>
          <w:sz w:val="22"/>
          <w:szCs w:val="22"/>
        </w:rPr>
        <w:t>Example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 </w:t>
      </w:r>
      <w:r w:rsidR="001344AD" w:rsidRPr="000A7794">
        <w:rPr>
          <w:rFonts w:ascii="Times New Roman" w:hAnsi="Times New Roman"/>
          <w:sz w:val="22"/>
          <w:szCs w:val="22"/>
        </w:rPr>
        <w:t>: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Round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ticket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from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Tokyo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to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307AE9" w:rsidRPr="000A7794">
        <w:rPr>
          <w:rFonts w:ascii="Times New Roman" w:hAnsi="Times New Roman" w:hint="eastAsia"/>
          <w:sz w:val="22"/>
          <w:szCs w:val="22"/>
          <w:lang w:eastAsia="ja-JP"/>
        </w:rPr>
        <w:t>Melbourne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by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1344AD" w:rsidRPr="000A7794">
        <w:rPr>
          <w:rFonts w:ascii="Times New Roman" w:hAnsi="Times New Roman"/>
          <w:sz w:val="22"/>
          <w:szCs w:val="22"/>
        </w:rPr>
        <w:t>Airplane: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US$</w:t>
      </w:r>
      <w:r w:rsidR="001344AD" w:rsidRPr="000A7794">
        <w:rPr>
          <w:rFonts w:ascii="Times New Roman" w:hAnsi="Times New Roman"/>
          <w:sz w:val="22"/>
          <w:szCs w:val="22"/>
        </w:rPr>
        <w:t>1,000</w:t>
      </w:r>
      <w:r w:rsidR="001344AD" w:rsidRPr="000A7794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1E759F67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</w:p>
    <w:p w14:paraId="2170F16F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  <w:lang w:eastAsia="ja-JP"/>
        </w:rPr>
      </w:pPr>
    </w:p>
    <w:p w14:paraId="04EAFFF3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</w:p>
    <w:p w14:paraId="4669D1D6" w14:textId="77777777" w:rsidR="00C3457E" w:rsidRPr="000A7794" w:rsidRDefault="001344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  <w:sz w:val="22"/>
          <w:szCs w:val="22"/>
        </w:rPr>
      </w:pPr>
      <w:r w:rsidRPr="000A7794">
        <w:rPr>
          <w:rFonts w:ascii="Times New Roman" w:hAnsi="Times New Roman"/>
          <w:b/>
          <w:sz w:val="22"/>
          <w:szCs w:val="22"/>
        </w:rPr>
        <w:t>(4)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Applicant's</w:t>
      </w: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financial</w:t>
      </w: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situation</w:t>
      </w:r>
    </w:p>
    <w:p w14:paraId="64A3E04C" w14:textId="77777777" w:rsidR="00C3457E" w:rsidRPr="000A7794" w:rsidRDefault="001344AD" w:rsidP="009A62CB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szCs w:val="22"/>
        </w:rPr>
      </w:pPr>
      <w:r w:rsidRPr="000A7794">
        <w:rPr>
          <w:rFonts w:ascii="Times New Roman" w:eastAsia="Times New Roman" w:hAnsi="Times New Roman"/>
          <w:sz w:val="22"/>
          <w:szCs w:val="22"/>
        </w:rPr>
        <w:t xml:space="preserve">   Total </w:t>
      </w:r>
      <w:r w:rsidRPr="000A7794">
        <w:rPr>
          <w:rFonts w:ascii="Times New Roman" w:hAnsi="Times New Roman"/>
          <w:sz w:val="22"/>
          <w:szCs w:val="22"/>
        </w:rPr>
        <w:t>support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that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you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can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9A62CB" w:rsidRPr="000A7794">
        <w:rPr>
          <w:rFonts w:ascii="Times New Roman" w:hAnsi="Times New Roman" w:hint="eastAsia"/>
          <w:sz w:val="22"/>
          <w:szCs w:val="22"/>
          <w:lang w:eastAsia="ja-JP"/>
        </w:rPr>
        <w:t>receive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from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your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supervisor,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university,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foundation,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other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organizations:</w:t>
      </w:r>
      <w:r w:rsidR="00F15EBA" w:rsidRPr="000A7794">
        <w:rPr>
          <w:rFonts w:ascii="Times New Roman" w:hAnsi="Times New Roman" w:hint="eastAsia"/>
          <w:sz w:val="22"/>
          <w:szCs w:val="22"/>
          <w:lang w:eastAsia="ja-JP"/>
        </w:rPr>
        <w:t xml:space="preserve"> </w:t>
      </w:r>
      <w:r w:rsidRPr="000A7794">
        <w:rPr>
          <w:rFonts w:ascii="Times New Roman" w:eastAsia="Times New Roman" w:hAnsi="Times New Roman"/>
          <w:sz w:val="22"/>
          <w:szCs w:val="22"/>
        </w:rPr>
        <w:t>US$</w:t>
      </w:r>
      <w:r w:rsidRPr="000A7794">
        <w:rPr>
          <w:rFonts w:ascii="Times New Roman" w:hAnsi="Times New Roman"/>
          <w:sz w:val="22"/>
          <w:szCs w:val="22"/>
        </w:rPr>
        <w:t>________</w:t>
      </w:r>
      <w:r w:rsidR="00F15EBA" w:rsidRPr="000A7794">
        <w:rPr>
          <w:rFonts w:ascii="Times New Roman" w:hAnsi="Times New Roman" w:hint="eastAsia"/>
          <w:sz w:val="22"/>
          <w:szCs w:val="22"/>
          <w:lang w:eastAsia="ja-JP"/>
        </w:rPr>
        <w:t>.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bookmarkStart w:id="1" w:name="OLE_LINK1"/>
      <w:bookmarkStart w:id="2" w:name="OLE_LINK2"/>
      <w:r w:rsidRPr="000A7794">
        <w:rPr>
          <w:rFonts w:ascii="Times New Roman" w:hAnsi="Times New Roman"/>
          <w:sz w:val="22"/>
          <w:szCs w:val="22"/>
        </w:rPr>
        <w:t>Please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describe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in detail </w:t>
      </w:r>
      <w:r w:rsidRPr="000A7794">
        <w:rPr>
          <w:rFonts w:ascii="Times New Roman" w:hAnsi="Times New Roman"/>
          <w:sz w:val="22"/>
          <w:szCs w:val="22"/>
        </w:rPr>
        <w:t>your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financial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A7794">
        <w:rPr>
          <w:rFonts w:ascii="Times New Roman" w:hAnsi="Times New Roman"/>
          <w:sz w:val="22"/>
          <w:szCs w:val="22"/>
        </w:rPr>
        <w:t>situation</w:t>
      </w:r>
      <w:r w:rsidRPr="000A7794">
        <w:rPr>
          <w:rFonts w:ascii="Times New Roman" w:eastAsia="Times New Roman" w:hAnsi="Times New Roman"/>
          <w:sz w:val="22"/>
          <w:szCs w:val="22"/>
        </w:rPr>
        <w:t xml:space="preserve"> </w:t>
      </w:r>
      <w:r w:rsidR="00A34617" w:rsidRPr="000A7794">
        <w:rPr>
          <w:rFonts w:ascii="Times New Roman" w:hAnsi="Times New Roman" w:hint="eastAsia"/>
          <w:sz w:val="22"/>
          <w:szCs w:val="22"/>
          <w:lang w:eastAsia="ja-JP"/>
        </w:rPr>
        <w:t>below</w:t>
      </w:r>
      <w:r w:rsidRPr="000A7794">
        <w:rPr>
          <w:rFonts w:ascii="Times New Roman" w:hAnsi="Times New Roman"/>
          <w:sz w:val="22"/>
          <w:szCs w:val="22"/>
        </w:rPr>
        <w:t>.</w:t>
      </w:r>
      <w:bookmarkEnd w:id="1"/>
      <w:bookmarkEnd w:id="2"/>
    </w:p>
    <w:p w14:paraId="7DE0B07A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2FDF359A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21182366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3612BA5A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0783CE50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668E8EB4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06057FB6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1C01274F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734DD265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0B8D5E96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49725790" w14:textId="77777777" w:rsidR="00C3457E" w:rsidRPr="000A7794" w:rsidRDefault="001344AD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/>
          <w:b/>
          <w:bCs/>
          <w:sz w:val="22"/>
          <w:szCs w:val="22"/>
        </w:rPr>
      </w:pPr>
      <w:r w:rsidRPr="000A7794">
        <w:rPr>
          <w:rFonts w:ascii="Times New Roman" w:hAnsi="Times New Roman"/>
          <w:b/>
          <w:sz w:val="22"/>
          <w:szCs w:val="22"/>
        </w:rPr>
        <w:t>(5)</w:t>
      </w:r>
      <w:r w:rsidRPr="000A779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A7794">
        <w:rPr>
          <w:rFonts w:ascii="Times New Roman" w:hAnsi="Times New Roman"/>
          <w:b/>
          <w:bCs/>
          <w:sz w:val="22"/>
          <w:szCs w:val="22"/>
        </w:rPr>
        <w:t>Applicant's</w:t>
      </w: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 xml:space="preserve"> signature</w:t>
      </w:r>
    </w:p>
    <w:p w14:paraId="42961C8F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13D26D59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14:paraId="0AB9A92E" w14:textId="77777777" w:rsidR="00C3457E" w:rsidRPr="000A7794" w:rsidRDefault="001344AD" w:rsidP="00C3457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 New Roman" w:hAnsi="Times New Roman"/>
          <w:b/>
          <w:bCs/>
          <w:sz w:val="22"/>
          <w:szCs w:val="22"/>
        </w:rPr>
      </w:pPr>
      <w:r w:rsidRPr="000A7794">
        <w:rPr>
          <w:rFonts w:ascii="Times New Roman" w:eastAsia="Times New Roman" w:hAnsi="Times New Roman"/>
          <w:b/>
          <w:bCs/>
          <w:sz w:val="22"/>
          <w:szCs w:val="22"/>
        </w:rPr>
        <w:t>Supervisor's signature</w:t>
      </w:r>
    </w:p>
    <w:p w14:paraId="0F9C05E2" w14:textId="77777777" w:rsidR="00C3457E" w:rsidRPr="000A7794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Theme="minorEastAsia" w:hAnsi="Times New Roman"/>
          <w:sz w:val="22"/>
          <w:lang w:eastAsia="ja-JP"/>
        </w:rPr>
      </w:pPr>
    </w:p>
    <w:sectPr w:rsidR="00C3457E" w:rsidRPr="000A7794" w:rsidSect="00C3457E">
      <w:pgSz w:w="12240" w:h="15840"/>
      <w:pgMar w:top="851" w:right="1191" w:bottom="851" w:left="1304" w:header="720" w:footer="720" w:gutter="0"/>
      <w:cols w:space="720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98F4CC" w14:textId="77777777" w:rsidR="00B215E9" w:rsidRDefault="00B215E9" w:rsidP="00307AE9">
      <w:r>
        <w:separator/>
      </w:r>
    </w:p>
  </w:endnote>
  <w:endnote w:type="continuationSeparator" w:id="0">
    <w:p w14:paraId="1B5AF36C" w14:textId="77777777" w:rsidR="00B215E9" w:rsidRDefault="00B215E9" w:rsidP="003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kaoGothic">
    <w:charset w:val="8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2B0522" w14:textId="77777777" w:rsidR="00B215E9" w:rsidRDefault="00B215E9" w:rsidP="00307AE9">
      <w:r>
        <w:separator/>
      </w:r>
    </w:p>
  </w:footnote>
  <w:footnote w:type="continuationSeparator" w:id="0">
    <w:p w14:paraId="61F1557A" w14:textId="77777777" w:rsidR="00B215E9" w:rsidRDefault="00B215E9" w:rsidP="0030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806"/>
        </w:tabs>
        <w:ind w:left="806" w:hanging="380"/>
      </w:pPr>
      <w:rPr>
        <w:rFonts w:ascii="Courier New" w:hAnsi="Courier New" w:cs="Symbol"/>
        <w:sz w:val="2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6F3F2D"/>
    <w:multiLevelType w:val="multilevel"/>
    <w:tmpl w:val="DB144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06"/>
        </w:tabs>
        <w:ind w:left="806" w:hanging="380"/>
      </w:pPr>
      <w:rPr>
        <w:sz w:val="2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4C12044B"/>
    <w:multiLevelType w:val="hybridMultilevel"/>
    <w:tmpl w:val="B2F843AC"/>
    <w:lvl w:ilvl="0" w:tplc="82A604EE">
      <w:start w:val="6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64387EF6"/>
    <w:multiLevelType w:val="hybridMultilevel"/>
    <w:tmpl w:val="F04C4594"/>
    <w:lvl w:ilvl="0" w:tplc="7EAE7D1E">
      <w:start w:val="1"/>
      <w:numFmt w:val="bullet"/>
      <w:lvlText w:val="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57E"/>
    <w:rsid w:val="00007331"/>
    <w:rsid w:val="00015881"/>
    <w:rsid w:val="000A7794"/>
    <w:rsid w:val="000F665D"/>
    <w:rsid w:val="001344AD"/>
    <w:rsid w:val="00141C0E"/>
    <w:rsid w:val="001840EF"/>
    <w:rsid w:val="00255663"/>
    <w:rsid w:val="00277A36"/>
    <w:rsid w:val="00283346"/>
    <w:rsid w:val="00293921"/>
    <w:rsid w:val="002C4ACF"/>
    <w:rsid w:val="002C5D9B"/>
    <w:rsid w:val="00307AE9"/>
    <w:rsid w:val="00350B95"/>
    <w:rsid w:val="00430917"/>
    <w:rsid w:val="00484105"/>
    <w:rsid w:val="004D2A9A"/>
    <w:rsid w:val="005B6FC6"/>
    <w:rsid w:val="00615404"/>
    <w:rsid w:val="006A430F"/>
    <w:rsid w:val="006B1501"/>
    <w:rsid w:val="007C2D5F"/>
    <w:rsid w:val="007C3896"/>
    <w:rsid w:val="007F2D1E"/>
    <w:rsid w:val="00803888"/>
    <w:rsid w:val="00805C5D"/>
    <w:rsid w:val="00896E79"/>
    <w:rsid w:val="008F67E4"/>
    <w:rsid w:val="009323FC"/>
    <w:rsid w:val="009A62CB"/>
    <w:rsid w:val="009D4A9A"/>
    <w:rsid w:val="009D724D"/>
    <w:rsid w:val="009F0C57"/>
    <w:rsid w:val="00A34617"/>
    <w:rsid w:val="00B13FDE"/>
    <w:rsid w:val="00B16808"/>
    <w:rsid w:val="00B215E9"/>
    <w:rsid w:val="00BB34C0"/>
    <w:rsid w:val="00BC2848"/>
    <w:rsid w:val="00C018A1"/>
    <w:rsid w:val="00C1394B"/>
    <w:rsid w:val="00C3457E"/>
    <w:rsid w:val="00C3620E"/>
    <w:rsid w:val="00C376BF"/>
    <w:rsid w:val="00C54EF0"/>
    <w:rsid w:val="00E56780"/>
    <w:rsid w:val="00EA68A7"/>
    <w:rsid w:val="00F15EBA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4CAE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C6"/>
    <w:pPr>
      <w:widowControl w:val="0"/>
      <w:suppressAutoHyphens/>
      <w:jc w:val="both"/>
    </w:pPr>
    <w:rPr>
      <w:rFonts w:ascii="Times" w:hAnsi="Times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5B6FC6"/>
    <w:pPr>
      <w:keepNext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outlineLvl w:val="0"/>
    </w:pPr>
    <w:rPr>
      <w:rFonts w:ascii="Arial" w:hAnsi="Arial" w:cs="Arial"/>
      <w:b/>
      <w:color w:val="000000"/>
    </w:rPr>
  </w:style>
  <w:style w:type="paragraph" w:styleId="Heading2">
    <w:name w:val="heading 2"/>
    <w:basedOn w:val="Normal"/>
    <w:next w:val="Normal"/>
    <w:qFormat/>
    <w:rsid w:val="005B6FC6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5B6FC6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5B6FC6"/>
  </w:style>
  <w:style w:type="character" w:customStyle="1" w:styleId="WW-Absatz-Standardschriftart">
    <w:name w:val="WW-Absatz-Standardschriftart"/>
    <w:rsid w:val="005B6FC6"/>
  </w:style>
  <w:style w:type="character" w:customStyle="1" w:styleId="WW-Absatz-Standardschriftart1">
    <w:name w:val="WW-Absatz-Standardschriftart1"/>
    <w:rsid w:val="005B6FC6"/>
  </w:style>
  <w:style w:type="character" w:customStyle="1" w:styleId="WW-Absatz-Standardschriftart11">
    <w:name w:val="WW-Absatz-Standardschriftart11"/>
    <w:rsid w:val="005B6FC6"/>
  </w:style>
  <w:style w:type="character" w:customStyle="1" w:styleId="WW8Num1z0">
    <w:name w:val="WW8Num1z0"/>
    <w:rsid w:val="005B6FC6"/>
    <w:rPr>
      <w:rFonts w:ascii="Wingdings" w:hAnsi="Wingdings" w:cs="Wingdings"/>
    </w:rPr>
  </w:style>
  <w:style w:type="character" w:customStyle="1" w:styleId="WW8Num2z0">
    <w:name w:val="WW8Num2z0"/>
    <w:rsid w:val="005B6FC6"/>
    <w:rPr>
      <w:rFonts w:ascii="Symbol" w:hAnsi="Symbol" w:cs="Symbol"/>
      <w:sz w:val="20"/>
    </w:rPr>
  </w:style>
  <w:style w:type="character" w:customStyle="1" w:styleId="WW8Num2z2">
    <w:name w:val="WW8Num2z2"/>
    <w:rsid w:val="005B6FC6"/>
    <w:rPr>
      <w:rFonts w:ascii="Wingdings" w:hAnsi="Wingdings" w:cs="Wingdings"/>
      <w:sz w:val="20"/>
    </w:rPr>
  </w:style>
  <w:style w:type="character" w:customStyle="1" w:styleId="WW8Num5z0">
    <w:name w:val="WW8Num5z0"/>
    <w:rsid w:val="005B6FC6"/>
    <w:rPr>
      <w:sz w:val="20"/>
      <w:szCs w:val="20"/>
    </w:rPr>
  </w:style>
  <w:style w:type="character" w:customStyle="1" w:styleId="WW8Num6z1">
    <w:name w:val="WW8Num6z1"/>
    <w:rsid w:val="005B6FC6"/>
    <w:rPr>
      <w:strike w:val="0"/>
      <w:dstrike w:val="0"/>
    </w:rPr>
  </w:style>
  <w:style w:type="character" w:customStyle="1" w:styleId="WW-">
    <w:name w:val="WW-段落フォント"/>
    <w:rsid w:val="005B6FC6"/>
  </w:style>
  <w:style w:type="character" w:styleId="Hyperlink">
    <w:name w:val="Hyperlink"/>
    <w:rsid w:val="005B6FC6"/>
    <w:rPr>
      <w:color w:val="0000FF"/>
      <w:u w:val="single"/>
    </w:rPr>
  </w:style>
  <w:style w:type="character" w:customStyle="1" w:styleId="a">
    <w:name w:val="ヘッダー (文字)"/>
    <w:rsid w:val="005B6FC6"/>
    <w:rPr>
      <w:kern w:val="1"/>
      <w:sz w:val="24"/>
    </w:rPr>
  </w:style>
  <w:style w:type="character" w:customStyle="1" w:styleId="a0">
    <w:name w:val="フッター (文字)"/>
    <w:rsid w:val="005B6FC6"/>
    <w:rPr>
      <w:kern w:val="1"/>
      <w:sz w:val="24"/>
    </w:rPr>
  </w:style>
  <w:style w:type="character" w:customStyle="1" w:styleId="a1">
    <w:name w:val="番号付け記号"/>
    <w:rsid w:val="005B6FC6"/>
  </w:style>
  <w:style w:type="paragraph" w:customStyle="1" w:styleId="a2">
    <w:name w:val="見出し"/>
    <w:basedOn w:val="Normal"/>
    <w:next w:val="BodyText"/>
    <w:rsid w:val="005B6FC6"/>
    <w:pPr>
      <w:jc w:val="center"/>
    </w:pPr>
    <w:rPr>
      <w:sz w:val="32"/>
    </w:rPr>
  </w:style>
  <w:style w:type="paragraph" w:styleId="BodyText">
    <w:name w:val="Body Text"/>
    <w:basedOn w:val="Normal"/>
    <w:rsid w:val="005B6FC6"/>
    <w:pPr>
      <w:spacing w:after="120"/>
    </w:pPr>
  </w:style>
  <w:style w:type="paragraph" w:styleId="List">
    <w:name w:val="List"/>
    <w:basedOn w:val="BodyText"/>
    <w:rsid w:val="005B6FC6"/>
    <w:rPr>
      <w:rFonts w:cs="Lohit Hindi"/>
    </w:rPr>
  </w:style>
  <w:style w:type="paragraph" w:styleId="Caption">
    <w:name w:val="caption"/>
    <w:basedOn w:val="Normal"/>
    <w:qFormat/>
    <w:rsid w:val="005B6FC6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3">
    <w:name w:val="索引"/>
    <w:basedOn w:val="Normal"/>
    <w:rsid w:val="005B6FC6"/>
    <w:pPr>
      <w:suppressLineNumbers/>
    </w:pPr>
    <w:rPr>
      <w:rFonts w:cs="Lohit Hindi"/>
    </w:rPr>
  </w:style>
  <w:style w:type="paragraph" w:styleId="BalloonText">
    <w:name w:val="Balloon Text"/>
    <w:basedOn w:val="Normal"/>
    <w:rsid w:val="005B6FC6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rsid w:val="005B6FC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B6FC6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5B6F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Cs w:val="24"/>
    </w:rPr>
  </w:style>
  <w:style w:type="paragraph" w:styleId="NormalWeb">
    <w:name w:val="Normal (Web)"/>
    <w:basedOn w:val="Normal"/>
    <w:rsid w:val="005B6FC6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4">
    <w:name w:val="整形済みテキスト"/>
    <w:basedOn w:val="Normal"/>
    <w:rsid w:val="005B6FC6"/>
    <w:rPr>
      <w:rFonts w:ascii="TakaoGothic" w:eastAsia="TakaoGothic" w:hAnsi="TakaoGothic" w:cs="TakaoGothic"/>
      <w:sz w:val="20"/>
    </w:rPr>
  </w:style>
  <w:style w:type="paragraph" w:styleId="ListParagraph">
    <w:name w:val="List Paragraph"/>
    <w:basedOn w:val="Normal"/>
    <w:uiPriority w:val="34"/>
    <w:qFormat/>
    <w:rsid w:val="00C3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25CAE-2598-1B42-910F-4F19E712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of ISITA2010 Travel Support for Students</vt:lpstr>
      <vt:lpstr>Application Form of ISITA2010 Travel Support for Students</vt:lpstr>
    </vt:vector>
  </TitlesOfParts>
  <Company> 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ISITA2010 Travel Support for Students</dc:title>
  <dc:subject/>
  <dc:creator>Hideki Yoshikawa</dc:creator>
  <cp:keywords/>
  <cp:lastModifiedBy>Brian</cp:lastModifiedBy>
  <cp:revision>26</cp:revision>
  <cp:lastPrinted>2012-07-23T02:25:00Z</cp:lastPrinted>
  <dcterms:created xsi:type="dcterms:W3CDTF">2014-06-11T01:34:00Z</dcterms:created>
  <dcterms:modified xsi:type="dcterms:W3CDTF">2014-06-17T12:30:00Z</dcterms:modified>
</cp:coreProperties>
</file>