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BF56A4" w14:textId="6F855D81" w:rsidR="00C3457E" w:rsidRPr="00FE4170" w:rsidRDefault="000B018F" w:rsidP="00FE4170">
      <w:pPr>
        <w:pageBreakBefore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8"/>
          <w:szCs w:val="28"/>
        </w:rPr>
      </w:pPr>
      <w:r w:rsidRPr="00FE4170">
        <w:rPr>
          <w:rFonts w:ascii="Times New Roman" w:hAnsi="Times New Roman"/>
          <w:b/>
          <w:sz w:val="28"/>
          <w:szCs w:val="28"/>
        </w:rPr>
        <w:t>Application</w:t>
      </w:r>
      <w:r w:rsidRPr="00FE41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017A" w:rsidRPr="00FE4170">
        <w:rPr>
          <w:rFonts w:ascii="Times New Roman" w:hAnsi="Times New Roman"/>
          <w:b/>
          <w:sz w:val="28"/>
          <w:szCs w:val="28"/>
        </w:rPr>
        <w:t>for</w:t>
      </w:r>
      <w:r w:rsidRPr="00FE41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166B1" w:rsidRPr="00FE4170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MCB Developing </w:t>
      </w:r>
      <w:r w:rsidR="0028017A" w:rsidRPr="00FE4170">
        <w:rPr>
          <w:rFonts w:ascii="Times New Roman" w:eastAsiaTheme="minorEastAsia" w:hAnsi="Times New Roman"/>
          <w:b/>
          <w:sz w:val="28"/>
          <w:szCs w:val="28"/>
          <w:lang w:eastAsia="ja-JP"/>
        </w:rPr>
        <w:t>Nation</w:t>
      </w:r>
      <w:r w:rsidR="00E166B1" w:rsidRPr="00FE4170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 Travel Support</w:t>
      </w:r>
      <w:r w:rsidR="00FE4170" w:rsidRPr="00FE4170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 for Students</w:t>
      </w:r>
    </w:p>
    <w:p w14:paraId="046BBD41" w14:textId="77777777" w:rsidR="00C3457E" w:rsidRPr="00B54E35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</w:p>
    <w:p w14:paraId="34481AC4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2"/>
        </w:rPr>
        <w:t>(1)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bCs/>
        </w:rPr>
        <w:t>Applicant</w:t>
      </w:r>
      <w:r>
        <w:rPr>
          <w:rFonts w:ascii="Times New Roman" w:eastAsia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information</w:t>
      </w:r>
    </w:p>
    <w:p w14:paraId="4D3794DD" w14:textId="77777777" w:rsidR="00C3457E" w:rsidRDefault="000B018F" w:rsidP="00C3457E">
      <w:pPr>
        <w:tabs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  <w:lang w:eastAsia="ja-JP"/>
        </w:rPr>
      </w:pPr>
      <w:r w:rsidRPr="00665C6B">
        <w:rPr>
          <w:rFonts w:ascii="Times New Roman" w:hAnsi="Times New Roman"/>
          <w:sz w:val="22"/>
          <w:szCs w:val="22"/>
        </w:rPr>
        <w:t>Name (on your passport):</w:t>
      </w:r>
    </w:p>
    <w:p w14:paraId="6856BCF2" w14:textId="77777777" w:rsidR="00C3457E" w:rsidRDefault="000B018F" w:rsidP="00C3457E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>Birth date:</w:t>
      </w:r>
    </w:p>
    <w:p w14:paraId="629B87DF" w14:textId="77777777" w:rsidR="00082A28" w:rsidRDefault="00665C6B" w:rsidP="00665C6B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 w:hint="eastAsia"/>
          <w:sz w:val="22"/>
          <w:lang w:eastAsia="ja-JP"/>
        </w:rPr>
        <w:t>Your nationality:</w:t>
      </w:r>
    </w:p>
    <w:p w14:paraId="03B86ECD" w14:textId="77777777" w:rsidR="00665C6B" w:rsidRPr="00082A28" w:rsidRDefault="00665C6B" w:rsidP="00665C6B">
      <w:pPr>
        <w:tabs>
          <w:tab w:val="left" w:pos="28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 w:hint="eastAsia"/>
          <w:sz w:val="22"/>
          <w:lang w:eastAsia="ja-JP"/>
        </w:rPr>
        <w:t>Your country of residence:</w:t>
      </w:r>
    </w:p>
    <w:p w14:paraId="557F5A74" w14:textId="77777777" w:rsidR="00C3457E" w:rsidRPr="00665C6B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665C6B">
        <w:rPr>
          <w:rFonts w:ascii="Times New Roman" w:hAnsi="Times New Roman"/>
          <w:sz w:val="22"/>
          <w:szCs w:val="22"/>
        </w:rPr>
        <w:t>Affiliation:</w:t>
      </w:r>
    </w:p>
    <w:p w14:paraId="11BE05E3" w14:textId="77777777" w:rsidR="00C3457E" w:rsidRPr="00665C6B" w:rsidRDefault="000B018F" w:rsidP="00C3457E">
      <w:pPr>
        <w:tabs>
          <w:tab w:val="left" w:pos="10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szCs w:val="22"/>
        </w:rPr>
      </w:pPr>
      <w:r w:rsidRPr="00665C6B">
        <w:rPr>
          <w:rFonts w:ascii="Times New Roman" w:hAnsi="Times New Roman"/>
          <w:sz w:val="22"/>
          <w:szCs w:val="22"/>
        </w:rPr>
        <w:tab/>
        <w:t>Department:</w:t>
      </w:r>
    </w:p>
    <w:p w14:paraId="41F47E9A" w14:textId="77777777" w:rsidR="00C3457E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Address:</w:t>
      </w:r>
    </w:p>
    <w:p w14:paraId="5BA9A911" w14:textId="77777777" w:rsidR="00C3457E" w:rsidRDefault="000B018F" w:rsidP="00C345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</w:p>
    <w:p w14:paraId="0E6FF454" w14:textId="7557DB06" w:rsidR="00165984" w:rsidRDefault="001866B5" w:rsidP="00BD0E3C">
      <w:p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ab/>
      </w:r>
    </w:p>
    <w:p w14:paraId="77FCF987" w14:textId="77777777" w:rsidR="00C3457E" w:rsidRDefault="000B018F" w:rsidP="00165984">
      <w:pPr>
        <w:tabs>
          <w:tab w:val="left" w:pos="284"/>
          <w:tab w:val="left" w:pos="4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supervisor:</w:t>
      </w:r>
    </w:p>
    <w:p w14:paraId="3EFDA708" w14:textId="77777777" w:rsidR="00C3457E" w:rsidRDefault="000B018F" w:rsidP="00C3457E">
      <w:pPr>
        <w:tabs>
          <w:tab w:val="left" w:pos="284"/>
          <w:tab w:val="left" w:pos="45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E-mail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supervisor:</w:t>
      </w:r>
    </w:p>
    <w:p w14:paraId="23FDA278" w14:textId="77777777" w:rsidR="00C3457E" w:rsidRDefault="000B018F" w:rsidP="00C3457E">
      <w:pPr>
        <w:tabs>
          <w:tab w:val="left" w:pos="284"/>
          <w:tab w:val="left" w:pos="40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Chars="109" w:left="283"/>
        <w:rPr>
          <w:rFonts w:ascii="Times New Roman" w:hAnsi="Times New Roman"/>
          <w:sz w:val="22"/>
          <w:lang w:eastAsia="ja-JP"/>
        </w:rPr>
      </w:pPr>
      <w:r>
        <w:rPr>
          <w:rFonts w:ascii="Times New Roman" w:hAnsi="Times New Roman"/>
          <w:sz w:val="22"/>
        </w:rPr>
        <w:tab/>
      </w:r>
      <w:r w:rsidR="00ED67EA">
        <w:rPr>
          <w:rFonts w:ascii="Times New Roman" w:hAnsi="Times New Roman" w:hint="eastAsia"/>
          <w:sz w:val="22"/>
          <w:lang w:eastAsia="ja-JP"/>
        </w:rPr>
        <w:t>Check y</w:t>
      </w:r>
      <w:r w:rsidR="00ED67EA">
        <w:rPr>
          <w:rFonts w:ascii="Times New Roman" w:hAnsi="Times New Roman"/>
          <w:sz w:val="22"/>
          <w:szCs w:val="22"/>
        </w:rPr>
        <w:t>our status</w:t>
      </w:r>
      <w:r w:rsidR="00ED67EA">
        <w:rPr>
          <w:rFonts w:ascii="Times New Roman" w:hAnsi="Times New Roman" w:hint="eastAsia"/>
          <w:sz w:val="22"/>
          <w:szCs w:val="22"/>
          <w:lang w:eastAsia="ja-JP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proofErr w:type="gramStart"/>
      <w:r w:rsidR="00ED67EA">
        <w:rPr>
          <w:rFonts w:ascii="Times New Roman" w:hAnsi="Times New Roman"/>
          <w:sz w:val="22"/>
          <w:szCs w:val="22"/>
        </w:rPr>
        <w:t>Undergraduate</w:t>
      </w:r>
      <w:r w:rsidR="00ED67EA">
        <w:rPr>
          <w:rFonts w:ascii="Times New Roman" w:hAnsi="Times New Roman" w:hint="eastAsia"/>
          <w:sz w:val="22"/>
          <w:szCs w:val="22"/>
          <w:lang w:eastAsia="ja-JP"/>
        </w:rPr>
        <w:t xml:space="preserve"> </w:t>
      </w:r>
      <w:r w:rsidR="00ED67E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r w:rsidR="00ED67EA">
        <w:rPr>
          <w:rFonts w:ascii="Times New Roman" w:hAnsi="Times New Roman"/>
          <w:sz w:val="22"/>
          <w:szCs w:val="22"/>
        </w:rPr>
        <w:t xml:space="preserve">Masters  </w:t>
      </w:r>
      <w:r w:rsidR="00ED67EA">
        <w:rPr>
          <w:rFonts w:ascii="Menlo Regular" w:eastAsia="ＭＳ ゴシック" w:hAnsi="Menlo Regular" w:cs="Menlo Regular"/>
          <w:color w:val="000000"/>
        </w:rPr>
        <w:sym w:font="Wingdings" w:char="F06F"/>
      </w:r>
      <w:r w:rsidR="00ED67EA">
        <w:rPr>
          <w:rFonts w:ascii="Menlo Regular" w:eastAsia="ＭＳ ゴシック" w:hAnsi="Menlo Regular" w:cs="Menlo Regular"/>
          <w:color w:val="000000"/>
        </w:rPr>
        <w:t xml:space="preserve"> </w:t>
      </w:r>
      <w:r w:rsidR="00ED67EA" w:rsidRPr="00C3620E">
        <w:rPr>
          <w:rFonts w:ascii="Times New Roman" w:hAnsi="Times New Roman"/>
          <w:sz w:val="22"/>
          <w:szCs w:val="22"/>
        </w:rPr>
        <w:t>PhD</w:t>
      </w:r>
      <w:r w:rsidR="00ED67EA">
        <w:rPr>
          <w:rFonts w:ascii="Times New Roman" w:hAnsi="Times New Roman"/>
          <w:sz w:val="22"/>
        </w:rPr>
        <w:t xml:space="preserve"> candidate</w:t>
      </w:r>
    </w:p>
    <w:p w14:paraId="62030174" w14:textId="77777777" w:rsidR="0053397C" w:rsidRDefault="00533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kern w:val="0"/>
          <w:szCs w:val="24"/>
          <w:lang w:eastAsia="ja-JP"/>
        </w:rPr>
      </w:pPr>
      <w:r>
        <w:rPr>
          <w:rFonts w:ascii="Times New Roman" w:hAnsi="Times New Roman" w:hint="eastAsia"/>
          <w:b/>
          <w:kern w:val="0"/>
          <w:szCs w:val="24"/>
          <w:lang w:eastAsia="ja-JP"/>
        </w:rPr>
        <w:t xml:space="preserve">　</w:t>
      </w:r>
    </w:p>
    <w:p w14:paraId="33673BE7" w14:textId="77777777" w:rsidR="00B65BD6" w:rsidRDefault="00B65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kern w:val="0"/>
          <w:szCs w:val="24"/>
          <w:lang w:eastAsia="ja-JP"/>
        </w:rPr>
      </w:pPr>
    </w:p>
    <w:p w14:paraId="544E90C9" w14:textId="4017632D" w:rsidR="00165984" w:rsidRPr="0053397C" w:rsidRDefault="00533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Cs w:val="24"/>
          <w:lang w:eastAsia="ja-JP"/>
        </w:rPr>
      </w:pPr>
      <w:r>
        <w:rPr>
          <w:rFonts w:ascii="Times New Roman" w:hAnsi="Times New Roman" w:hint="eastAsia"/>
          <w:b/>
          <w:kern w:val="0"/>
          <w:szCs w:val="24"/>
          <w:lang w:eastAsia="ja-JP"/>
        </w:rPr>
        <w:t xml:space="preserve">　</w:t>
      </w:r>
      <w:r w:rsidRPr="0053397C">
        <w:rPr>
          <w:rFonts w:ascii="Times New Roman" w:hAnsi="Times New Roman"/>
          <w:b/>
          <w:kern w:val="0"/>
          <w:szCs w:val="24"/>
          <w:lang w:eastAsia="ja-JP"/>
        </w:rPr>
        <w:t>Supervisor's signature</w:t>
      </w:r>
      <w:r w:rsidR="003E5BA0">
        <w:rPr>
          <w:rFonts w:ascii="Times New Roman" w:hAnsi="Times New Roman"/>
          <w:b/>
          <w:kern w:val="0"/>
          <w:szCs w:val="24"/>
          <w:lang w:eastAsia="ja-JP"/>
        </w:rPr>
        <w:t>:</w:t>
      </w:r>
    </w:p>
    <w:p w14:paraId="5D0AB697" w14:textId="77777777" w:rsidR="0053397C" w:rsidRDefault="00533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</w:p>
    <w:p w14:paraId="6520B907" w14:textId="77777777" w:rsidR="00B65BD6" w:rsidRDefault="00B65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</w:p>
    <w:p w14:paraId="65155BE3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(2)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Paper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information</w:t>
      </w:r>
    </w:p>
    <w:p w14:paraId="7F7310BE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Paper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Number:</w:t>
      </w:r>
    </w:p>
    <w:p w14:paraId="7C563DD5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Title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Paper:</w:t>
      </w:r>
    </w:p>
    <w:p w14:paraId="138F1B7A" w14:textId="77777777" w:rsidR="00C3457E" w:rsidRDefault="000B01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  <w:lang w:eastAsia="ja-JP"/>
        </w:rPr>
      </w:pPr>
      <w:r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Authors:</w:t>
      </w:r>
    </w:p>
    <w:p w14:paraId="741DDDFA" w14:textId="77777777" w:rsidR="00C3457E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2"/>
        </w:rPr>
      </w:pPr>
    </w:p>
    <w:p w14:paraId="38D9A4AD" w14:textId="77777777" w:rsidR="00D8434F" w:rsidRDefault="00D8434F" w:rsidP="00D843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(3)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343B3A">
        <w:rPr>
          <w:rFonts w:ascii="Times New Roman" w:hAnsi="Times New Roman"/>
          <w:b/>
          <w:sz w:val="22"/>
        </w:rPr>
        <w:t xml:space="preserve">Registration access key: </w:t>
      </w:r>
    </w:p>
    <w:p w14:paraId="108F4735" w14:textId="77777777" w:rsidR="00C3457E" w:rsidRDefault="00343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t>(You will have your registration access</w:t>
      </w:r>
      <w:r w:rsidR="00436D68">
        <w:t xml:space="preserve"> key in the confirmation email </w:t>
      </w:r>
      <w:r>
        <w:t>with</w:t>
      </w:r>
      <w:r w:rsidR="0040698B">
        <w:t xml:space="preserve"> the</w:t>
      </w:r>
      <w:r>
        <w:t xml:space="preserve"> title ``ISITA2014-Registration Details’’ after finishing the registration.)</w:t>
      </w:r>
    </w:p>
    <w:p w14:paraId="63AB853B" w14:textId="77777777" w:rsidR="00C3457E" w:rsidRDefault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4623257D" w14:textId="77777777" w:rsidR="00C3457E" w:rsidRDefault="00185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Times New Roman" w:hAnsi="Times New Roman"/>
          <w:b/>
          <w:sz w:val="22"/>
        </w:rPr>
        <w:t>(4)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185FC6">
        <w:rPr>
          <w:rFonts w:ascii="Times New Roman" w:hAnsi="Times New Roman"/>
          <w:b/>
          <w:sz w:val="22"/>
        </w:rPr>
        <w:t>Route of travel and estimate fee of round trip</w:t>
      </w:r>
      <w:r>
        <w:rPr>
          <w:rFonts w:ascii="Times New Roman" w:hAnsi="Times New Roman"/>
          <w:b/>
          <w:sz w:val="22"/>
        </w:rPr>
        <w:t xml:space="preserve"> (</w:t>
      </w:r>
      <w:r w:rsidRPr="00185FC6">
        <w:rPr>
          <w:rFonts w:ascii="Times New Roman" w:hAnsi="Times New Roman"/>
          <w:b/>
          <w:sz w:val="22"/>
        </w:rPr>
        <w:t>Please describe it in detail</w:t>
      </w:r>
      <w:r>
        <w:rPr>
          <w:rFonts w:ascii="Times New Roman" w:hAnsi="Times New Roman"/>
          <w:b/>
          <w:sz w:val="22"/>
        </w:rPr>
        <w:t>)</w:t>
      </w:r>
    </w:p>
    <w:p w14:paraId="4D620C51" w14:textId="77777777" w:rsidR="00185FC6" w:rsidRPr="00185FC6" w:rsidRDefault="00185FC6" w:rsidP="00185F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  <w:r>
        <w:t>(</w:t>
      </w:r>
      <w:r w:rsidRPr="00185FC6">
        <w:t>Example:  Round ticket from Tokyo to Melbourne by Airplane: US$1,000</w:t>
      </w:r>
      <w:r>
        <w:t>)</w:t>
      </w:r>
    </w:p>
    <w:p w14:paraId="457F6C72" w14:textId="77777777" w:rsidR="00165984" w:rsidRDefault="00165984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44703645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1FDEBB47" w14:textId="77777777" w:rsidR="00185FC6" w:rsidRDefault="00185FC6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Arial"/>
          <w:kern w:val="0"/>
          <w:szCs w:val="24"/>
          <w:lang w:eastAsia="ja-JP"/>
        </w:rPr>
      </w:pPr>
    </w:p>
    <w:p w14:paraId="6F9B684C" w14:textId="77777777" w:rsidR="00165984" w:rsidRDefault="00165984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  <w:bookmarkStart w:id="0" w:name="_GoBack"/>
      <w:bookmarkEnd w:id="0"/>
    </w:p>
    <w:p w14:paraId="37FD146F" w14:textId="77777777" w:rsidR="00165984" w:rsidRPr="00EA421E" w:rsidRDefault="00D334E8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lang w:eastAsia="ja-JP"/>
        </w:rPr>
      </w:pPr>
      <w:r w:rsidRPr="00EA421E">
        <w:rPr>
          <w:rFonts w:cs="Arial"/>
          <w:kern w:val="0"/>
          <w:szCs w:val="24"/>
          <w:lang w:eastAsia="ja-JP"/>
        </w:rPr>
        <w:t>I here</w:t>
      </w:r>
      <w:r w:rsidR="00C401AB" w:rsidRPr="00EA421E">
        <w:rPr>
          <w:rFonts w:cs="Arial"/>
          <w:kern w:val="0"/>
          <w:szCs w:val="24"/>
          <w:lang w:eastAsia="ja-JP"/>
        </w:rPr>
        <w:t>b</w:t>
      </w:r>
      <w:r w:rsidRPr="00EA421E">
        <w:rPr>
          <w:rFonts w:cs="Arial"/>
          <w:kern w:val="0"/>
          <w:szCs w:val="24"/>
          <w:lang w:eastAsia="ja-JP"/>
        </w:rPr>
        <w:t>y declare that the statement above is true and correct. </w:t>
      </w:r>
    </w:p>
    <w:p w14:paraId="0305C4AA" w14:textId="77777777" w:rsidR="00D334E8" w:rsidRDefault="00D334E8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</w:rPr>
      </w:pPr>
    </w:p>
    <w:p w14:paraId="0F56552C" w14:textId="77777777" w:rsidR="00C3457E" w:rsidRPr="00DE3070" w:rsidRDefault="000B018F" w:rsidP="00C345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bCs/>
          <w:lang w:eastAsia="ja-JP"/>
        </w:rPr>
      </w:pPr>
      <w:r>
        <w:rPr>
          <w:rFonts w:ascii="Times New Roman" w:hAnsi="Times New Roman"/>
          <w:b/>
          <w:bCs/>
        </w:rPr>
        <w:t>Applicant's</w:t>
      </w:r>
      <w:r>
        <w:rPr>
          <w:rFonts w:ascii="Times New Roman" w:eastAsia="Times New Roman" w:hAnsi="Times New Roman"/>
          <w:b/>
          <w:bCs/>
        </w:rPr>
        <w:t xml:space="preserve"> signature</w:t>
      </w:r>
      <w:r w:rsidR="00165984" w:rsidRPr="00DE3070">
        <w:rPr>
          <w:rFonts w:ascii="Times New Roman" w:hAnsi="Times New Roman" w:hint="eastAsia"/>
          <w:b/>
          <w:bCs/>
          <w:lang w:eastAsia="ja-JP"/>
        </w:rPr>
        <w:t>:</w:t>
      </w:r>
    </w:p>
    <w:p w14:paraId="7E0E414A" w14:textId="77777777" w:rsidR="00C3457E" w:rsidRPr="00E73761" w:rsidRDefault="00E737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b/>
          <w:sz w:val="22"/>
          <w:lang w:eastAsia="ja-JP"/>
        </w:rPr>
      </w:pPr>
      <w:r w:rsidRPr="00E73761">
        <w:rPr>
          <w:rFonts w:ascii="Times New Roman" w:hAnsi="Times New Roman"/>
          <w:b/>
          <w:sz w:val="22"/>
          <w:lang w:eastAsia="ja-JP"/>
        </w:rPr>
        <w:t>Date of Application:</w:t>
      </w:r>
    </w:p>
    <w:sectPr w:rsidR="00C3457E" w:rsidRPr="00E73761" w:rsidSect="00C3457E">
      <w:pgSz w:w="12240" w:h="15840"/>
      <w:pgMar w:top="851" w:right="1191" w:bottom="851" w:left="1304" w:header="720" w:footer="720" w:gutter="0"/>
      <w:cols w:space="720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104B9" w14:textId="77777777" w:rsidR="000E4853" w:rsidRDefault="000E4853" w:rsidP="00082A28">
      <w:r>
        <w:separator/>
      </w:r>
    </w:p>
  </w:endnote>
  <w:endnote w:type="continuationSeparator" w:id="0">
    <w:p w14:paraId="1720B809" w14:textId="77777777" w:rsidR="000E4853" w:rsidRDefault="000E4853" w:rsidP="000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charset w:val="80"/>
    <w:family w:val="auto"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akaoGothic">
    <w:charset w:val="80"/>
    <w:family w:val="modern"/>
    <w:pitch w:val="default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BAF98" w14:textId="77777777" w:rsidR="000E4853" w:rsidRDefault="000E4853" w:rsidP="00082A28">
      <w:r>
        <w:separator/>
      </w:r>
    </w:p>
  </w:footnote>
  <w:footnote w:type="continuationSeparator" w:id="0">
    <w:p w14:paraId="5FC53E94" w14:textId="77777777" w:rsidR="000E4853" w:rsidRDefault="000E4853" w:rsidP="000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806"/>
        </w:tabs>
        <w:ind w:left="806" w:hanging="380"/>
      </w:pPr>
      <w:rPr>
        <w:rFonts w:ascii="Courier New" w:hAnsi="Courier New" w:cs="Symbol"/>
        <w:sz w:val="20"/>
      </w:r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2044B"/>
    <w:multiLevelType w:val="hybridMultilevel"/>
    <w:tmpl w:val="066E2806"/>
    <w:lvl w:ilvl="0" w:tplc="D8C0D6C8">
      <w:start w:val="6"/>
      <w:numFmt w:val="decimal"/>
      <w:suff w:val="space"/>
      <w:lvlText w:val="(%1)"/>
      <w:lvlJc w:val="left"/>
      <w:pPr>
        <w:ind w:left="300" w:hanging="300"/>
      </w:pPr>
      <w:rPr>
        <w:rFonts w:hint="default"/>
        <w:b/>
        <w:sz w:val="22"/>
        <w:szCs w:val="22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5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57E"/>
    <w:rsid w:val="00037EF7"/>
    <w:rsid w:val="00082A28"/>
    <w:rsid w:val="000B018F"/>
    <w:rsid w:val="000E4853"/>
    <w:rsid w:val="00165984"/>
    <w:rsid w:val="00185FC6"/>
    <w:rsid w:val="001866B5"/>
    <w:rsid w:val="00231B32"/>
    <w:rsid w:val="0028017A"/>
    <w:rsid w:val="00331780"/>
    <w:rsid w:val="00343B3A"/>
    <w:rsid w:val="003E5BA0"/>
    <w:rsid w:val="0040698B"/>
    <w:rsid w:val="00436D68"/>
    <w:rsid w:val="0053397C"/>
    <w:rsid w:val="006537F4"/>
    <w:rsid w:val="00665C6B"/>
    <w:rsid w:val="006D22D7"/>
    <w:rsid w:val="006D3F22"/>
    <w:rsid w:val="0071799A"/>
    <w:rsid w:val="0088107B"/>
    <w:rsid w:val="00890069"/>
    <w:rsid w:val="009F580B"/>
    <w:rsid w:val="00A415DE"/>
    <w:rsid w:val="00B00630"/>
    <w:rsid w:val="00B54E35"/>
    <w:rsid w:val="00B65BD6"/>
    <w:rsid w:val="00BB1D72"/>
    <w:rsid w:val="00BD0E3C"/>
    <w:rsid w:val="00C3457E"/>
    <w:rsid w:val="00C401AB"/>
    <w:rsid w:val="00C67998"/>
    <w:rsid w:val="00CB1C9F"/>
    <w:rsid w:val="00D334E8"/>
    <w:rsid w:val="00D51E9D"/>
    <w:rsid w:val="00D8434F"/>
    <w:rsid w:val="00DE3070"/>
    <w:rsid w:val="00E166B1"/>
    <w:rsid w:val="00E73761"/>
    <w:rsid w:val="00EA421E"/>
    <w:rsid w:val="00ED67EA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23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4"/>
    <w:pPr>
      <w:widowControl w:val="0"/>
      <w:suppressAutoHyphens/>
      <w:jc w:val="both"/>
    </w:pPr>
    <w:rPr>
      <w:rFonts w:ascii="Times" w:hAnsi="Times"/>
      <w:kern w:val="1"/>
      <w:sz w:val="24"/>
      <w:lang w:eastAsia="ar-SA"/>
    </w:rPr>
  </w:style>
  <w:style w:type="paragraph" w:styleId="1">
    <w:name w:val="heading 1"/>
    <w:basedOn w:val="a"/>
    <w:next w:val="a"/>
    <w:qFormat/>
    <w:rsid w:val="006537F4"/>
    <w:pPr>
      <w:keepNext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outlineLvl w:val="0"/>
    </w:pPr>
    <w:rPr>
      <w:rFonts w:ascii="Arial" w:hAnsi="Arial" w:cs="Arial"/>
      <w:b/>
      <w:color w:val="000000"/>
    </w:rPr>
  </w:style>
  <w:style w:type="paragraph" w:styleId="2">
    <w:name w:val="heading 2"/>
    <w:basedOn w:val="a"/>
    <w:next w:val="a"/>
    <w:qFormat/>
    <w:rsid w:val="006537F4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537F4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6537F4"/>
  </w:style>
  <w:style w:type="character" w:customStyle="1" w:styleId="WW-Absatz-Standardschriftart">
    <w:name w:val="WW-Absatz-Standardschriftart"/>
    <w:rsid w:val="006537F4"/>
  </w:style>
  <w:style w:type="character" w:customStyle="1" w:styleId="WW-Absatz-Standardschriftart1">
    <w:name w:val="WW-Absatz-Standardschriftart1"/>
    <w:rsid w:val="006537F4"/>
  </w:style>
  <w:style w:type="character" w:customStyle="1" w:styleId="WW-Absatz-Standardschriftart11">
    <w:name w:val="WW-Absatz-Standardschriftart11"/>
    <w:rsid w:val="006537F4"/>
  </w:style>
  <w:style w:type="character" w:customStyle="1" w:styleId="WW8Num1z0">
    <w:name w:val="WW8Num1z0"/>
    <w:rsid w:val="006537F4"/>
    <w:rPr>
      <w:rFonts w:ascii="Wingdings" w:hAnsi="Wingdings" w:cs="Wingdings"/>
    </w:rPr>
  </w:style>
  <w:style w:type="character" w:customStyle="1" w:styleId="WW8Num2z0">
    <w:name w:val="WW8Num2z0"/>
    <w:rsid w:val="006537F4"/>
    <w:rPr>
      <w:rFonts w:ascii="Symbol" w:hAnsi="Symbol" w:cs="Symbol"/>
      <w:sz w:val="20"/>
    </w:rPr>
  </w:style>
  <w:style w:type="character" w:customStyle="1" w:styleId="WW8Num2z2">
    <w:name w:val="WW8Num2z2"/>
    <w:rsid w:val="006537F4"/>
    <w:rPr>
      <w:rFonts w:ascii="Wingdings" w:hAnsi="Wingdings" w:cs="Wingdings"/>
      <w:sz w:val="20"/>
    </w:rPr>
  </w:style>
  <w:style w:type="character" w:customStyle="1" w:styleId="WW8Num5z0">
    <w:name w:val="WW8Num5z0"/>
    <w:rsid w:val="006537F4"/>
    <w:rPr>
      <w:sz w:val="20"/>
      <w:szCs w:val="20"/>
    </w:rPr>
  </w:style>
  <w:style w:type="character" w:customStyle="1" w:styleId="WW8Num6z1">
    <w:name w:val="WW8Num6z1"/>
    <w:rsid w:val="006537F4"/>
    <w:rPr>
      <w:strike w:val="0"/>
      <w:dstrike w:val="0"/>
    </w:rPr>
  </w:style>
  <w:style w:type="character" w:customStyle="1" w:styleId="WW-">
    <w:name w:val="WW-段落フォント"/>
    <w:rsid w:val="006537F4"/>
  </w:style>
  <w:style w:type="character" w:styleId="a3">
    <w:name w:val="Hyperlink"/>
    <w:rsid w:val="006537F4"/>
    <w:rPr>
      <w:color w:val="0000FF"/>
      <w:u w:val="single"/>
    </w:rPr>
  </w:style>
  <w:style w:type="character" w:customStyle="1" w:styleId="a4">
    <w:name w:val="ヘッダー (文字)"/>
    <w:rsid w:val="006537F4"/>
    <w:rPr>
      <w:kern w:val="1"/>
      <w:sz w:val="24"/>
    </w:rPr>
  </w:style>
  <w:style w:type="character" w:customStyle="1" w:styleId="a5">
    <w:name w:val="フッター (文字)"/>
    <w:rsid w:val="006537F4"/>
    <w:rPr>
      <w:kern w:val="1"/>
      <w:sz w:val="24"/>
    </w:rPr>
  </w:style>
  <w:style w:type="character" w:customStyle="1" w:styleId="a6">
    <w:name w:val="番号付け記号"/>
    <w:rsid w:val="006537F4"/>
  </w:style>
  <w:style w:type="paragraph" w:customStyle="1" w:styleId="a7">
    <w:name w:val="見出し"/>
    <w:basedOn w:val="a"/>
    <w:next w:val="a8"/>
    <w:rsid w:val="006537F4"/>
    <w:pPr>
      <w:jc w:val="center"/>
    </w:pPr>
    <w:rPr>
      <w:sz w:val="32"/>
    </w:rPr>
  </w:style>
  <w:style w:type="paragraph" w:styleId="a8">
    <w:name w:val="Body Text"/>
    <w:basedOn w:val="a"/>
    <w:rsid w:val="006537F4"/>
    <w:pPr>
      <w:spacing w:after="120"/>
    </w:pPr>
  </w:style>
  <w:style w:type="paragraph" w:styleId="a9">
    <w:name w:val="List"/>
    <w:basedOn w:val="a8"/>
    <w:rsid w:val="006537F4"/>
    <w:rPr>
      <w:rFonts w:cs="Lohit Hindi"/>
    </w:rPr>
  </w:style>
  <w:style w:type="paragraph" w:styleId="aa">
    <w:name w:val="caption"/>
    <w:basedOn w:val="a"/>
    <w:qFormat/>
    <w:rsid w:val="006537F4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b">
    <w:name w:val="索引"/>
    <w:basedOn w:val="a"/>
    <w:rsid w:val="006537F4"/>
    <w:pPr>
      <w:suppressLineNumbers/>
    </w:pPr>
    <w:rPr>
      <w:rFonts w:cs="Lohit Hindi"/>
    </w:rPr>
  </w:style>
  <w:style w:type="paragraph" w:styleId="ac">
    <w:name w:val="Balloon Text"/>
    <w:basedOn w:val="a"/>
    <w:rsid w:val="006537F4"/>
    <w:rPr>
      <w:rFonts w:ascii="Arial" w:eastAsia="ＭＳ ゴシック" w:hAnsi="Arial" w:cs="Arial"/>
      <w:sz w:val="18"/>
      <w:szCs w:val="18"/>
    </w:rPr>
  </w:style>
  <w:style w:type="paragraph" w:styleId="ad">
    <w:name w:val="header"/>
    <w:basedOn w:val="a"/>
    <w:rsid w:val="006537F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537F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65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Cs w:val="24"/>
    </w:rPr>
  </w:style>
  <w:style w:type="paragraph" w:styleId="Web">
    <w:name w:val="Normal (Web)"/>
    <w:basedOn w:val="a"/>
    <w:rsid w:val="006537F4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f">
    <w:name w:val="整形済みテキスト"/>
    <w:basedOn w:val="a"/>
    <w:rsid w:val="006537F4"/>
    <w:rPr>
      <w:rFonts w:ascii="TakaoGothic" w:eastAsia="TakaoGothic" w:hAnsi="TakaoGothic" w:cs="TakaoGothic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of ISITA2010 Travel Support for Students</vt:lpstr>
      <vt:lpstr>Application Form of ISITA2010 Travel Support for Students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ISITA2010 Travel Support for Students</dc:title>
  <dc:creator>Hideki Yoshikawa</dc:creator>
  <cp:lastModifiedBy>和田山 正</cp:lastModifiedBy>
  <cp:revision>32</cp:revision>
  <cp:lastPrinted>2012-07-23T02:25:00Z</cp:lastPrinted>
  <dcterms:created xsi:type="dcterms:W3CDTF">2014-06-12T01:05:00Z</dcterms:created>
  <dcterms:modified xsi:type="dcterms:W3CDTF">2014-08-19T01:02:00Z</dcterms:modified>
</cp:coreProperties>
</file>